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E1DAD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14:paraId="4B054618" w14:textId="77777777" w:rsidR="00576361" w:rsidRPr="00F77E1E" w:rsidRDefault="00693290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M.P</w:t>
      </w:r>
    </w:p>
    <w:p w14:paraId="245EF52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14:paraId="69F01C0E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3B713016" w14:textId="77777777" w:rsidR="00FA2374" w:rsidRPr="00F77E1E" w:rsidRDefault="004F518E" w:rsidP="00576361">
      <w:pPr>
        <w:spacing w:after="480" w:line="240" w:lineRule="auto"/>
        <w:jc w:val="center"/>
        <w:rPr>
          <w:rFonts w:ascii="Cambria" w:hAnsi="Cambria"/>
          <w:b/>
          <w:sz w:val="24"/>
          <w:szCs w:val="24"/>
        </w:rPr>
      </w:pPr>
      <w:r w:rsidRPr="00F77E1E">
        <w:rPr>
          <w:rFonts w:ascii="Cambria" w:hAnsi="Cambria"/>
          <w:b/>
          <w:sz w:val="24"/>
          <w:szCs w:val="24"/>
        </w:rPr>
        <w:t>WNIOSEK</w:t>
      </w:r>
      <w:r w:rsidR="00BA4CA7" w:rsidRPr="00F77E1E">
        <w:rPr>
          <w:rFonts w:ascii="Cambria" w:hAnsi="Cambria"/>
          <w:b/>
          <w:sz w:val="24"/>
          <w:szCs w:val="24"/>
        </w:rPr>
        <w:br/>
      </w:r>
      <w:r w:rsidRPr="00F77E1E">
        <w:rPr>
          <w:rFonts w:ascii="Cambria" w:hAnsi="Cambria"/>
          <w:b/>
          <w:sz w:val="24"/>
          <w:szCs w:val="24"/>
        </w:rPr>
        <w:t>O</w:t>
      </w:r>
      <w:r w:rsidR="004E75B1" w:rsidRPr="00F77E1E">
        <w:rPr>
          <w:rFonts w:ascii="Cambria" w:hAnsi="Cambria"/>
          <w:b/>
          <w:sz w:val="24"/>
          <w:szCs w:val="24"/>
        </w:rPr>
        <w:t> </w:t>
      </w:r>
      <w:r w:rsidRPr="00F77E1E">
        <w:rPr>
          <w:rFonts w:ascii="Cambria" w:hAnsi="Cambria"/>
          <w:b/>
          <w:sz w:val="24"/>
          <w:szCs w:val="24"/>
        </w:rPr>
        <w:t xml:space="preserve">PRZYJĘCIE </w:t>
      </w:r>
      <w:r w:rsidR="0063591A" w:rsidRPr="00F77E1E">
        <w:rPr>
          <w:rFonts w:ascii="Cambria" w:hAnsi="Cambria"/>
          <w:b/>
          <w:sz w:val="24"/>
          <w:szCs w:val="24"/>
        </w:rPr>
        <w:t xml:space="preserve">DZIECKA </w:t>
      </w:r>
      <w:r w:rsidR="00C1389C">
        <w:rPr>
          <w:rFonts w:ascii="Cambria" w:hAnsi="Cambria"/>
          <w:b/>
          <w:sz w:val="24"/>
          <w:szCs w:val="24"/>
        </w:rPr>
        <w:br/>
      </w:r>
      <w:r w:rsidR="0063591A" w:rsidRPr="00F77E1E">
        <w:rPr>
          <w:rFonts w:ascii="Cambria" w:hAnsi="Cambria"/>
          <w:b/>
          <w:sz w:val="24"/>
          <w:szCs w:val="24"/>
        </w:rPr>
        <w:t xml:space="preserve">DO </w:t>
      </w:r>
      <w:r w:rsidR="000B3CFD">
        <w:rPr>
          <w:rFonts w:ascii="Cambria" w:hAnsi="Cambria"/>
          <w:b/>
          <w:sz w:val="24"/>
          <w:szCs w:val="24"/>
        </w:rPr>
        <w:t>ODDZIAŁU PRZEDSZKOLNEGO      SZKOŁY PODSTAWOWEJ W KOPCIACH</w:t>
      </w:r>
    </w:p>
    <w:p w14:paraId="004E7E28" w14:textId="77777777" w:rsidR="00FA2374" w:rsidRPr="00F77E1E" w:rsidRDefault="00FA2374" w:rsidP="007A33E7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49100E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16"/>
        <w:gridCol w:w="1559"/>
        <w:gridCol w:w="2410"/>
        <w:gridCol w:w="880"/>
        <w:gridCol w:w="39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1E7FEBC5" w14:textId="77777777" w:rsidTr="00B80919">
        <w:trPr>
          <w:trHeight w:val="235"/>
          <w:jc w:val="center"/>
        </w:trPr>
        <w:tc>
          <w:tcPr>
            <w:tcW w:w="197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E4A86EB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C26BCA9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5209F13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F836328" w14:textId="77777777" w:rsidR="00623B3A" w:rsidRPr="00F77E1E" w:rsidRDefault="00462E52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SPK/202</w:t>
            </w:r>
            <w:r w:rsidR="003B2224">
              <w:rPr>
                <w:rFonts w:ascii="Cambria" w:hAnsi="Cambria"/>
                <w:b/>
              </w:rPr>
              <w:t>4</w:t>
            </w:r>
            <w:r>
              <w:rPr>
                <w:rFonts w:ascii="Cambria" w:hAnsi="Cambria"/>
                <w:b/>
              </w:rPr>
              <w:t>/………………..</w:t>
            </w:r>
          </w:p>
        </w:tc>
      </w:tr>
      <w:tr w:rsidR="00E139FA" w:rsidRPr="00F77E1E" w14:paraId="796D05C3" w14:textId="77777777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84B052" w14:textId="77777777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4434501B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6683111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334D96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AB3BDC3" w14:textId="77777777" w:rsidTr="00BE79F2">
        <w:trPr>
          <w:trHeight w:val="422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5F1E2C5" w14:textId="77777777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955391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06EC6B44" w14:textId="77777777" w:rsidTr="00BE79F2">
        <w:trPr>
          <w:trHeight w:val="438"/>
          <w:jc w:val="center"/>
        </w:trPr>
        <w:tc>
          <w:tcPr>
            <w:tcW w:w="4385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C83C4BF" w14:textId="77777777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989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1FA43D" w14:textId="77777777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5321367D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6DBBE8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295567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BE1CC4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3628EE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7120087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AAFA22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24AC1F2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8FF2159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EAF5BA0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5AF28C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17D494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4304F0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27C044D4" w14:textId="77777777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C34484E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14:paraId="3CC6AB95" w14:textId="77777777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CB14567" w14:textId="77777777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7D11D7F6" w14:textId="77777777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61D4CA3" w14:textId="77777777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2E99A04D" w14:textId="77777777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096F4E6" w14:textId="77777777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14:paraId="2A3DF133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14:paraId="255AFC9C" w14:textId="77777777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14:paraId="6E962C7D" w14:textId="77777777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6A76338" w14:textId="77777777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MATKI:</w:t>
            </w:r>
          </w:p>
        </w:tc>
      </w:tr>
      <w:tr w:rsidR="00B80919" w:rsidRPr="00F77E1E" w14:paraId="5AAE04C6" w14:textId="77777777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35ACC0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</w:t>
            </w:r>
            <w:r w:rsidR="000B3CFD">
              <w:rPr>
                <w:rFonts w:ascii="Cambria" w:hAnsi="Cambria"/>
              </w:rPr>
              <w:t>_______________________________</w:t>
            </w:r>
          </w:p>
          <w:p w14:paraId="3031069C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</w:t>
            </w:r>
            <w:r w:rsidR="000B3CFD">
              <w:rPr>
                <w:rFonts w:ascii="Cambria" w:hAnsi="Cambria"/>
              </w:rPr>
              <w:t>_______________________________</w:t>
            </w:r>
          </w:p>
          <w:p w14:paraId="63D765BD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5966E00C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14:paraId="51CA3EBE" w14:textId="77777777" w:rsidTr="00BE79F2">
        <w:trPr>
          <w:trHeight w:val="305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FA06A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0B3CFD">
              <w:rPr>
                <w:rFonts w:ascii="Cambria" w:hAnsi="Cambria"/>
                <w:b/>
                <w:bCs/>
              </w:rPr>
              <w:t xml:space="preserve"> 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2DE35FE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14:paraId="671B0EDE" w14:textId="77777777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6D5E766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OJCA:</w:t>
            </w:r>
          </w:p>
        </w:tc>
      </w:tr>
      <w:tr w:rsidR="00B80919" w:rsidRPr="00F77E1E" w14:paraId="737363CA" w14:textId="77777777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4163A2F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</w:t>
            </w:r>
            <w:r w:rsidR="000B3CFD">
              <w:rPr>
                <w:rFonts w:ascii="Cambria" w:hAnsi="Cambria"/>
              </w:rPr>
              <w:t>_______________________________</w:t>
            </w:r>
          </w:p>
          <w:p w14:paraId="33C2E741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</w:t>
            </w:r>
            <w:r w:rsidR="000B3CFD">
              <w:rPr>
                <w:rFonts w:ascii="Cambria" w:hAnsi="Cambria"/>
              </w:rPr>
              <w:t>_______________________________</w:t>
            </w:r>
          </w:p>
          <w:p w14:paraId="572E7BB5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2D4CB974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14:paraId="6622248E" w14:textId="77777777" w:rsidTr="00E50817">
        <w:trPr>
          <w:trHeight w:val="211"/>
          <w:jc w:val="center"/>
        </w:trPr>
        <w:tc>
          <w:tcPr>
            <w:tcW w:w="4385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C8359E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 w:rsidR="00190672">
              <w:rPr>
                <w:rFonts w:ascii="Cambria" w:hAnsi="Cambria"/>
                <w:b/>
                <w:bCs/>
              </w:rPr>
              <w:t>ORAZ</w:t>
            </w:r>
            <w:r>
              <w:rPr>
                <w:rFonts w:ascii="Cambria" w:hAnsi="Cambria"/>
                <w:b/>
                <w:bCs/>
              </w:rPr>
              <w:t xml:space="preserve"> E-MAIL</w:t>
            </w:r>
          </w:p>
        </w:tc>
        <w:tc>
          <w:tcPr>
            <w:tcW w:w="5989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7BDC458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4C18823F" w14:textId="77777777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6E14B74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18CB8A58" w14:textId="77777777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49944F" w14:textId="77777777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14:paraId="0AAF7D4E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3871E2C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19D4D6A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14:paraId="546332D1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66C9BF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7564A0A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14:paraId="3F3D88AD" w14:textId="77777777" w:rsidTr="004A4A18">
        <w:trPr>
          <w:trHeight w:val="211"/>
          <w:jc w:val="center"/>
        </w:trPr>
        <w:tc>
          <w:tcPr>
            <w:tcW w:w="416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A16186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958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6275D92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14:paraId="42F7AE89" w14:textId="77777777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B11822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14:paraId="32EFA3F9" w14:textId="77777777"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14:paraId="2E725802" w14:textId="77777777" w:rsidR="00E173E3" w:rsidRDefault="00E173E3"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6910C31A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A70251" w14:textId="77777777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(w przypadku większej liczby kandydatów mieszkających na </w:t>
            </w:r>
            <w:r w:rsidR="00F37878">
              <w:rPr>
                <w:rFonts w:ascii="Cambria" w:hAnsi="Cambria"/>
                <w:i/>
                <w:iCs/>
                <w:sz w:val="20"/>
                <w:szCs w:val="20"/>
              </w:rPr>
              <w:t>obszarze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gminy – poniższe kryteria będą brane pod uwagę w pierwszym etapie postępowania rekrutacyjnego, kryteria mają jednakową wartość)</w:t>
            </w:r>
          </w:p>
        </w:tc>
      </w:tr>
      <w:tr w:rsidR="004164CB" w:rsidRPr="00F77E1E" w14:paraId="28E50933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19A904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75DFDC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14:paraId="2719D9DC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C785B8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61B18B" w14:textId="77777777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14:paraId="4AAAF0A0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9EABFC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38E72B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0949F2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4667CEB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D2F918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14:paraId="605308D5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DDFAF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0F1FBE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5A61E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C6BAF1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28F81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14:paraId="40C1A7E6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14:paraId="703F67B1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86AAE5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56F307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3B6134E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0F8748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0B3CF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C59706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14:paraId="6EF2FE65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79D913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899DC6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766FA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A702E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6A276DE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B0E94E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0270B6AA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165735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31C8976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8D23B6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3E89FB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4043A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471169EF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1C4C6F" w14:textId="77777777" w:rsidR="00A96F7F" w:rsidRPr="00F37878" w:rsidRDefault="00A96F7F" w:rsidP="00F37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DAD0C6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C1A03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2D0F51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</w:t>
            </w:r>
            <w:r w:rsidR="00462E5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wydane ze względu na niepełnosprawność</w:t>
            </w:r>
          </w:p>
          <w:p w14:paraId="70B15104" w14:textId="77777777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7E084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52332A15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19C840" w14:textId="77777777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223EB3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704282E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862CD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736D40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14:paraId="492ED8A9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FE24ECF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7F6133E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64D2CA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B6071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673BA937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D7A055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14:paraId="253AA7EF" w14:textId="77777777" w:rsidR="000B3CFD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</w:p>
    <w:p w14:paraId="56493BD0" w14:textId="77777777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992"/>
        <w:gridCol w:w="992"/>
        <w:gridCol w:w="2693"/>
        <w:gridCol w:w="3686"/>
      </w:tblGrid>
      <w:tr w:rsidR="003A51CB" w:rsidRPr="00F77E1E" w14:paraId="58989D12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5288790C" w14:textId="77777777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</w:t>
            </w:r>
            <w:r w:rsidR="000B3CFD"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nadal dysponuje wolnymi miejscami, na drugim etapie postępowania rekrutacyjnego są brane pod uwagę)</w:t>
            </w:r>
          </w:p>
        </w:tc>
      </w:tr>
      <w:tr w:rsidR="00E15733" w:rsidRPr="00F77E1E" w14:paraId="48F7504D" w14:textId="77777777" w:rsidTr="003A51CB">
        <w:trPr>
          <w:trHeight w:val="283"/>
          <w:jc w:val="center"/>
        </w:trPr>
        <w:tc>
          <w:tcPr>
            <w:tcW w:w="1985" w:type="dxa"/>
            <w:shd w:val="clear" w:color="auto" w:fill="F2F2F2"/>
            <w:vAlign w:val="center"/>
          </w:tcPr>
          <w:p w14:paraId="71CEA1F7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14:paraId="1F286630" w14:textId="77777777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  <w:r w:rsidR="000B3CFD">
              <w:rPr>
                <w:rFonts w:ascii="Cambria" w:hAnsi="Cambria"/>
                <w:b/>
                <w:bCs/>
              </w:rPr>
              <w:t xml:space="preserve"> </w:t>
            </w:r>
            <w:r w:rsidRPr="00F77E1E">
              <w:rPr>
                <w:rFonts w:ascii="Cambria" w:hAnsi="Cambria"/>
                <w:b/>
                <w:bCs/>
              </w:rPr>
              <w:t>Kryterium</w:t>
            </w:r>
          </w:p>
        </w:tc>
        <w:tc>
          <w:tcPr>
            <w:tcW w:w="6379" w:type="dxa"/>
            <w:gridSpan w:val="2"/>
            <w:shd w:val="clear" w:color="auto" w:fill="F2F2F2"/>
            <w:vAlign w:val="center"/>
          </w:tcPr>
          <w:p w14:paraId="6BE4F0D0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14:paraId="24C3EC92" w14:textId="77777777" w:rsidTr="003A51CB">
        <w:trPr>
          <w:trHeight w:val="283"/>
          <w:jc w:val="center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2D073D0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21F7C43D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9300B30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  <w:r w:rsidR="00216FC3"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2693" w:type="dxa"/>
            <w:shd w:val="clear" w:color="auto" w:fill="F2F2F2"/>
            <w:vAlign w:val="center"/>
          </w:tcPr>
          <w:p w14:paraId="0329FEAB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7D1B8B82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E17276" w:rsidRPr="00F77E1E" w14:paraId="6A9F7F99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B576EA4" w14:textId="77777777" w:rsidR="00E17276" w:rsidRDefault="00586A5A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E17276" w:rsidRPr="00E17276">
              <w:rPr>
                <w:rFonts w:ascii="Cambria" w:hAnsi="Cambria"/>
                <w:b/>
                <w:sz w:val="20"/>
                <w:szCs w:val="20"/>
              </w:rPr>
              <w:t>andydat, który obowiązany jest odbyć roczne przygotowanie przedszkolne, ubiegający się o przyjęcie do przedszkola położonego na obszarze objętym obwodem szkoły podstawowej właściwej ze względu na miejsce zamieszkania kandydata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3C35A3" w14:textId="77777777" w:rsidR="00E17276" w:rsidRPr="00DA1FDB" w:rsidRDefault="004B1F4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E28091" w14:textId="77777777" w:rsidR="00E17276" w:rsidRPr="00DA1FDB" w:rsidRDefault="004B1F4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06ADFB2" w14:textId="77777777" w:rsidR="00E17276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1458CD" w14:textId="77777777" w:rsidR="00E17276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D7616A" w:rsidRPr="00F77E1E" w14:paraId="7F89ECFE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3EEEEBC" w14:textId="77777777" w:rsidR="00D7616A" w:rsidRDefault="00586A5A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</w:t>
            </w:r>
            <w:r w:rsidR="00D7616A" w:rsidRPr="00D7616A">
              <w:rPr>
                <w:rFonts w:ascii="Cambria" w:hAnsi="Cambria"/>
                <w:b/>
                <w:sz w:val="20"/>
                <w:szCs w:val="20"/>
              </w:rPr>
              <w:t>andydat, który ma prawo do korzystania z wychowania przedszkolnego, ubiegający się o przyjęcie do przedszkola położonego w obszarze objętym obwodem szkoły podstawowej właściwej ze względu na miejsce zamieszkania kandydata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494B83" w14:textId="77777777" w:rsidR="00D7616A" w:rsidRPr="00DA1FDB" w:rsidRDefault="00D7616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E29052" w14:textId="77777777" w:rsidR="00D7616A" w:rsidRPr="00DA1FDB" w:rsidRDefault="00D7616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C76852" w14:textId="77777777" w:rsidR="00D7616A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-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8F9BB0E" w14:textId="77777777" w:rsidR="00D7616A" w:rsidRDefault="00586A5A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</w:t>
            </w:r>
          </w:p>
        </w:tc>
      </w:tr>
      <w:tr w:rsidR="005A7D80" w:rsidRPr="00F77E1E" w14:paraId="45EFF74F" w14:textId="77777777" w:rsidTr="003A51CB">
        <w:trPr>
          <w:trHeight w:val="1352"/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55C7AE" w14:textId="77777777"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</w:t>
            </w:r>
            <w:r w:rsidR="00C94DC3">
              <w:rPr>
                <w:rFonts w:ascii="Cambria" w:hAnsi="Cambria"/>
                <w:b/>
                <w:sz w:val="20"/>
                <w:szCs w:val="20"/>
              </w:rPr>
              <w:t xml:space="preserve"> w systemie dziennym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, prowadzą pozarolniczą działalność gospodarczą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DA3E59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969188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59E6E5" w14:textId="77777777"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</w:t>
            </w:r>
            <w:r w:rsidR="0080548E">
              <w:rPr>
                <w:rFonts w:ascii="Cambria" w:hAnsi="Cambria"/>
                <w:b/>
                <w:sz w:val="20"/>
                <w:szCs w:val="20"/>
              </w:rPr>
              <w:t xml:space="preserve"> w systemie dziennym</w:t>
            </w:r>
            <w:r>
              <w:rPr>
                <w:rFonts w:ascii="Cambria" w:hAnsi="Cambria"/>
                <w:b/>
                <w:sz w:val="20"/>
                <w:szCs w:val="20"/>
              </w:rPr>
              <w:t>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BFBCCE3" w14:textId="77777777"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</w:t>
            </w:r>
            <w:r w:rsidR="0080548E">
              <w:rPr>
                <w:rFonts w:ascii="Cambria" w:hAnsi="Cambria"/>
                <w:sz w:val="20"/>
                <w:szCs w:val="20"/>
              </w:rPr>
              <w:t xml:space="preserve"> w systemie dziennym</w:t>
            </w:r>
            <w:r w:rsidR="00983D5D">
              <w:rPr>
                <w:rFonts w:ascii="Cambria" w:hAnsi="Cambria"/>
                <w:sz w:val="20"/>
                <w:szCs w:val="20"/>
              </w:rPr>
              <w:t xml:space="preserve"> lub prowadzę / prowadzimy pozarolniczą działalność gospodarczą.</w:t>
            </w:r>
          </w:p>
        </w:tc>
      </w:tr>
      <w:bookmarkEnd w:id="2"/>
      <w:tr w:rsidR="005A7D80" w:rsidRPr="00F77E1E" w14:paraId="72E9D3D5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21EF592F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 przedszkola, do którego złożono wniosek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D1E7D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C78704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E93639D" w14:textId="77777777"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6182F4" w14:textId="77777777"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</w:t>
            </w:r>
            <w:r w:rsidR="00A4235D">
              <w:rPr>
                <w:rFonts w:ascii="Cambria" w:hAnsi="Cambria"/>
                <w:sz w:val="20"/>
                <w:szCs w:val="20"/>
              </w:rPr>
              <w:t>, do którego złożony został niniejszy wniosek</w:t>
            </w:r>
            <w:r w:rsidR="00B143B1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5A7D80" w:rsidRPr="00F77E1E" w14:paraId="5501BB16" w14:textId="77777777" w:rsidTr="003A51CB">
        <w:trPr>
          <w:jc w:val="center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0F7082B3" w14:textId="77777777" w:rsidR="005A7D80" w:rsidRPr="00DA1FDB" w:rsidRDefault="008032C6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K</w:t>
            </w:r>
            <w:r w:rsidRPr="008032C6">
              <w:rPr>
                <w:rFonts w:ascii="Cambria" w:hAnsi="Cambria"/>
                <w:b/>
                <w:bCs/>
                <w:sz w:val="20"/>
                <w:szCs w:val="20"/>
              </w:rPr>
              <w:t>andydat, który został zgłoszony na pobyt w przedszkolu na co najmniej 7 godzin dziennie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2CB4A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4DD3EB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C77F6B" w14:textId="77777777"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  <w:r w:rsidR="006361F3">
              <w:rPr>
                <w:rFonts w:ascii="Cambria" w:hAnsi="Cambri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6FE352" w14:textId="77777777"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powyżej </w:t>
            </w:r>
            <w:r w:rsidR="006361F3">
              <w:rPr>
                <w:rFonts w:ascii="Cambria" w:hAnsi="Cambria"/>
                <w:sz w:val="20"/>
                <w:szCs w:val="20"/>
              </w:rPr>
              <w:t>7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14:paraId="5C708426" w14:textId="77777777"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38A8AF5" w14:textId="77777777"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godzin: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_ _ _ _ _ _ do godz. _ _ _ _ _ _ </w:t>
            </w:r>
          </w:p>
        </w:tc>
      </w:tr>
      <w:bookmarkEnd w:id="1"/>
    </w:tbl>
    <w:p w14:paraId="3E730BEA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5E9CF070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45C0F020" w14:textId="77777777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15C8C3A2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5205E6AE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476F9054" w14:textId="77777777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1E00CEAB" w14:textId="77777777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20053C08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03DCC472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bookmarkEnd w:id="0"/>
    <w:p w14:paraId="4768EC1B" w14:textId="79602F29" w:rsidR="00C63A07" w:rsidRPr="009457F0" w:rsidRDefault="00C63A07" w:rsidP="00C63A07">
      <w:pPr>
        <w:spacing w:before="60" w:after="120" w:line="240" w:lineRule="auto"/>
        <w:jc w:val="both"/>
        <w:rPr>
          <w:rFonts w:ascii="Cambria" w:hAnsi="Cambria"/>
          <w:sz w:val="18"/>
          <w:szCs w:val="18"/>
        </w:rPr>
      </w:pPr>
      <w:r w:rsidRPr="009457F0">
        <w:rPr>
          <w:rFonts w:ascii="Cambria" w:hAnsi="Cambria"/>
          <w:b/>
          <w:bCs/>
          <w:sz w:val="20"/>
          <w:szCs w:val="20"/>
        </w:rPr>
        <w:t xml:space="preserve">Kto wykorzystuje dane: </w:t>
      </w:r>
      <w:r w:rsidRPr="00EF6620">
        <w:rPr>
          <w:rFonts w:ascii="Cambria" w:hAnsi="Cambria"/>
          <w:b/>
          <w:bCs/>
          <w:sz w:val="20"/>
          <w:szCs w:val="20"/>
        </w:rPr>
        <w:t>Dyrektor</w:t>
      </w:r>
      <w:r w:rsidRPr="00EF6620">
        <w:rPr>
          <w:rFonts w:ascii="Cambria" w:hAnsi="Cambria"/>
          <w:b/>
          <w:sz w:val="20"/>
          <w:szCs w:val="20"/>
        </w:rPr>
        <w:t xml:space="preserve"> Szkoły Podstawowej w Kopciach</w:t>
      </w:r>
      <w:r>
        <w:rPr>
          <w:rFonts w:ascii="Cambria" w:hAnsi="Cambria"/>
          <w:b/>
          <w:sz w:val="20"/>
          <w:szCs w:val="20"/>
        </w:rPr>
        <w:t>,</w:t>
      </w:r>
      <w:r>
        <w:rPr>
          <w:rFonts w:ascii="Cambria" w:hAnsi="Cambria"/>
          <w:sz w:val="20"/>
          <w:szCs w:val="20"/>
        </w:rPr>
        <w:t xml:space="preserve"> </w:t>
      </w:r>
      <w:r w:rsidRPr="00E657B5">
        <w:rPr>
          <w:rFonts w:ascii="Cambria" w:hAnsi="Cambria"/>
          <w:b/>
          <w:bCs/>
          <w:sz w:val="20"/>
          <w:szCs w:val="20"/>
        </w:rPr>
        <w:t>Kontakt:</w:t>
      </w:r>
      <w:r>
        <w:rPr>
          <w:rFonts w:ascii="Cambria" w:hAnsi="Cambria"/>
          <w:sz w:val="20"/>
          <w:szCs w:val="20"/>
        </w:rPr>
        <w:t xml:space="preserve"> </w:t>
      </w:r>
      <w:r w:rsidRPr="00EF6620">
        <w:rPr>
          <w:rFonts w:ascii="Cambria" w:hAnsi="Cambria"/>
          <w:b/>
          <w:sz w:val="20"/>
          <w:szCs w:val="20"/>
        </w:rPr>
        <w:t>tel. 17 7444740,</w:t>
      </w:r>
      <w:r>
        <w:rPr>
          <w:rFonts w:ascii="Cambria" w:hAnsi="Cambria"/>
          <w:sz w:val="20"/>
          <w:szCs w:val="20"/>
        </w:rPr>
        <w:t xml:space="preserve"> </w:t>
      </w:r>
      <w:r w:rsidR="00343050"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 xml:space="preserve">                                              </w:t>
      </w:r>
      <w:r w:rsidR="00343050">
        <w:rPr>
          <w:rFonts w:ascii="Cambria" w:hAnsi="Cambria"/>
          <w:sz w:val="20"/>
          <w:szCs w:val="20"/>
        </w:rPr>
        <w:t xml:space="preserve">            </w:t>
      </w:r>
      <w:r>
        <w:rPr>
          <w:rFonts w:ascii="Cambria" w:hAnsi="Cambria"/>
          <w:sz w:val="20"/>
          <w:szCs w:val="20"/>
        </w:rPr>
        <w:t xml:space="preserve"> </w:t>
      </w:r>
      <w:r w:rsidRPr="00EF6620">
        <w:rPr>
          <w:rFonts w:ascii="Cambria" w:hAnsi="Cambria"/>
          <w:b/>
          <w:sz w:val="20"/>
          <w:szCs w:val="20"/>
        </w:rPr>
        <w:t>e</w:t>
      </w:r>
      <w:r w:rsidR="00343050">
        <w:rPr>
          <w:rFonts w:ascii="Cambria" w:hAnsi="Cambria"/>
          <w:b/>
          <w:sz w:val="20"/>
          <w:szCs w:val="20"/>
        </w:rPr>
        <w:t xml:space="preserve"> </w:t>
      </w:r>
      <w:r w:rsidRPr="00EF6620">
        <w:rPr>
          <w:rFonts w:ascii="Cambria" w:hAnsi="Cambria"/>
          <w:b/>
          <w:sz w:val="20"/>
          <w:szCs w:val="20"/>
        </w:rPr>
        <w:t>mail</w:t>
      </w:r>
      <w:r>
        <w:rPr>
          <w:rFonts w:ascii="Cambria" w:hAnsi="Cambria"/>
          <w:sz w:val="20"/>
          <w:szCs w:val="20"/>
        </w:rPr>
        <w:t xml:space="preserve"> </w:t>
      </w:r>
      <w:hyperlink r:id="rId8" w:history="1">
        <w:r w:rsidRPr="00A0445F">
          <w:rPr>
            <w:rStyle w:val="Hipercze"/>
            <w:rFonts w:ascii="Cambria" w:hAnsi="Cambria"/>
            <w:sz w:val="20"/>
            <w:szCs w:val="20"/>
          </w:rPr>
          <w:t>spkopcie@op.pl</w:t>
        </w:r>
      </w:hyperlink>
      <w:r>
        <w:t xml:space="preserve"> dane adresowe: </w:t>
      </w:r>
      <w:r w:rsidRPr="00EF6620">
        <w:rPr>
          <w:rFonts w:ascii="Cambria" w:hAnsi="Cambria"/>
          <w:b/>
          <w:sz w:val="20"/>
          <w:szCs w:val="20"/>
        </w:rPr>
        <w:t>Kopcie 77, 36 – 121 Wilcza Wola</w:t>
      </w:r>
      <w:r>
        <w:rPr>
          <w:rFonts w:ascii="Cambria" w:hAnsi="Cambria"/>
          <w:sz w:val="20"/>
          <w:szCs w:val="20"/>
        </w:rPr>
        <w:t xml:space="preserve">. </w:t>
      </w:r>
      <w:r>
        <w:rPr>
          <w:rFonts w:ascii="Cambria" w:hAnsi="Cambria"/>
          <w:b/>
          <w:bCs/>
          <w:sz w:val="20"/>
          <w:szCs w:val="20"/>
        </w:rPr>
        <w:t>P</w:t>
      </w:r>
      <w:r w:rsidRPr="009457F0">
        <w:rPr>
          <w:rFonts w:ascii="Cambria" w:hAnsi="Cambria"/>
          <w:b/>
          <w:bCs/>
          <w:sz w:val="20"/>
          <w:szCs w:val="20"/>
        </w:rPr>
        <w:t>ytania, wnioski, inspektor ochrony danych:</w:t>
      </w:r>
      <w:r>
        <w:rPr>
          <w:rFonts w:ascii="Cambria" w:hAnsi="Cambria"/>
          <w:b/>
          <w:bCs/>
          <w:sz w:val="20"/>
          <w:szCs w:val="20"/>
        </w:rPr>
        <w:t xml:space="preserve"> </w:t>
      </w:r>
      <w:hyperlink r:id="rId9" w:history="1">
        <w:r w:rsidRPr="00F60CB0">
          <w:rPr>
            <w:rStyle w:val="Hipercze"/>
            <w:rFonts w:ascii="Cambria" w:hAnsi="Cambria"/>
            <w:sz w:val="20"/>
            <w:szCs w:val="20"/>
          </w:rPr>
          <w:t>inspektor.odo@gminadzikowiec.pl</w:t>
        </w:r>
      </w:hyperlink>
      <w:r w:rsidRPr="00BC06E9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r w:rsidRPr="009457F0">
        <w:rPr>
          <w:rFonts w:ascii="Cambria" w:hAnsi="Cambria"/>
          <w:b/>
          <w:bCs/>
          <w:sz w:val="20"/>
          <w:szCs w:val="20"/>
        </w:rPr>
        <w:t xml:space="preserve">Cel wykorzystania danych: </w:t>
      </w:r>
      <w:r w:rsidRPr="009457F0">
        <w:rPr>
          <w:rFonts w:ascii="Cambria" w:hAnsi="Cambria"/>
          <w:sz w:val="20"/>
          <w:szCs w:val="20"/>
        </w:rPr>
        <w:t xml:space="preserve">Przyjmowanie wniosków rekrutacyjnych ora weryfikacja przez komisję rekrutacyjną złożonych dokumentów, w tym okoliczności wskazanych w oświadczeniach, ogłoszenie list kandydatów przyjętych i nieprzyjętych, </w:t>
      </w:r>
      <w:r>
        <w:rPr>
          <w:rFonts w:ascii="Cambria" w:hAnsi="Cambria"/>
          <w:sz w:val="20"/>
          <w:szCs w:val="20"/>
        </w:rPr>
        <w:t xml:space="preserve">przyjmowanie skarg </w:t>
      </w:r>
      <w:r w:rsidRPr="009457F0">
        <w:rPr>
          <w:rFonts w:ascii="Cambria" w:hAnsi="Cambria"/>
          <w:sz w:val="20"/>
          <w:szCs w:val="20"/>
        </w:rPr>
        <w:t xml:space="preserve">w zakresie rozstrzygnięcia komisji rekrutacyjnej, dokonywanie wezwań i zawiadomień. </w:t>
      </w:r>
      <w:r w:rsidRPr="009457F0">
        <w:rPr>
          <w:rFonts w:ascii="Cambria" w:hAnsi="Cambria"/>
          <w:b/>
          <w:bCs/>
          <w:sz w:val="20"/>
          <w:szCs w:val="20"/>
        </w:rPr>
        <w:t xml:space="preserve">Przysługujące prawa: </w:t>
      </w:r>
      <w:r w:rsidRPr="009457F0">
        <w:rPr>
          <w:rFonts w:ascii="Cambria" w:hAnsi="Cambria"/>
          <w:sz w:val="20"/>
          <w:szCs w:val="20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9457F0">
        <w:rPr>
          <w:rFonts w:ascii="Cambria" w:hAnsi="Cambria"/>
          <w:b/>
          <w:bCs/>
          <w:sz w:val="20"/>
          <w:szCs w:val="20"/>
        </w:rPr>
        <w:t xml:space="preserve">Polityka prywatności: </w:t>
      </w:r>
      <w:r w:rsidRPr="009457F0">
        <w:rPr>
          <w:rFonts w:ascii="Cambria" w:hAnsi="Cambria"/>
          <w:sz w:val="20"/>
          <w:szCs w:val="20"/>
        </w:rPr>
        <w:t xml:space="preserve">Dostępna w siedzibie </w:t>
      </w:r>
      <w:r>
        <w:rPr>
          <w:rFonts w:ascii="Cambria" w:hAnsi="Cambria"/>
          <w:sz w:val="20"/>
          <w:szCs w:val="20"/>
        </w:rPr>
        <w:t>Szkoły.</w:t>
      </w:r>
    </w:p>
    <w:p w14:paraId="1F36A579" w14:textId="77777777" w:rsidR="00C63A07" w:rsidRPr="007F5CA2" w:rsidRDefault="00C63A07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</w:p>
    <w:sectPr w:rsidR="00C63A07" w:rsidRPr="007F5CA2" w:rsidSect="0049100E">
      <w:type w:val="continuous"/>
      <w:pgSz w:w="11906" w:h="16838"/>
      <w:pgMar w:top="851" w:right="566" w:bottom="568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51216" w14:textId="77777777" w:rsidR="0049100E" w:rsidRDefault="0049100E" w:rsidP="004F518E">
      <w:pPr>
        <w:spacing w:after="0" w:line="240" w:lineRule="auto"/>
      </w:pPr>
      <w:r>
        <w:separator/>
      </w:r>
    </w:p>
  </w:endnote>
  <w:endnote w:type="continuationSeparator" w:id="0">
    <w:p w14:paraId="6F296B1E" w14:textId="77777777" w:rsidR="0049100E" w:rsidRDefault="0049100E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5FCF" w14:textId="77777777" w:rsidR="0049100E" w:rsidRDefault="0049100E" w:rsidP="004F518E">
      <w:pPr>
        <w:spacing w:after="0" w:line="240" w:lineRule="auto"/>
      </w:pPr>
      <w:r>
        <w:separator/>
      </w:r>
    </w:p>
  </w:footnote>
  <w:footnote w:type="continuationSeparator" w:id="0">
    <w:p w14:paraId="1E24EC49" w14:textId="77777777" w:rsidR="0049100E" w:rsidRDefault="0049100E" w:rsidP="004F518E">
      <w:pPr>
        <w:spacing w:after="0" w:line="240" w:lineRule="auto"/>
      </w:pPr>
      <w:r>
        <w:continuationSeparator/>
      </w:r>
    </w:p>
  </w:footnote>
  <w:footnote w:id="1">
    <w:p w14:paraId="710579E6" w14:textId="77777777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7A227333" w14:textId="77777777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14:paraId="16AA551B" w14:textId="77777777"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0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472454">
    <w:abstractNumId w:val="12"/>
  </w:num>
  <w:num w:numId="2" w16cid:durableId="815754810">
    <w:abstractNumId w:val="14"/>
  </w:num>
  <w:num w:numId="3" w16cid:durableId="543518701">
    <w:abstractNumId w:val="8"/>
  </w:num>
  <w:num w:numId="4" w16cid:durableId="1689521981">
    <w:abstractNumId w:val="13"/>
  </w:num>
  <w:num w:numId="5" w16cid:durableId="1073165607">
    <w:abstractNumId w:val="0"/>
  </w:num>
  <w:num w:numId="6" w16cid:durableId="2004772160">
    <w:abstractNumId w:val="1"/>
  </w:num>
  <w:num w:numId="7" w16cid:durableId="909578379">
    <w:abstractNumId w:val="2"/>
  </w:num>
  <w:num w:numId="8" w16cid:durableId="171726862">
    <w:abstractNumId w:val="3"/>
  </w:num>
  <w:num w:numId="9" w16cid:durableId="2060934487">
    <w:abstractNumId w:val="4"/>
  </w:num>
  <w:num w:numId="10" w16cid:durableId="1199007693">
    <w:abstractNumId w:val="6"/>
  </w:num>
  <w:num w:numId="11" w16cid:durableId="1815174849">
    <w:abstractNumId w:val="11"/>
  </w:num>
  <w:num w:numId="12" w16cid:durableId="1611426196">
    <w:abstractNumId w:val="7"/>
  </w:num>
  <w:num w:numId="13" w16cid:durableId="924607125">
    <w:abstractNumId w:val="18"/>
  </w:num>
  <w:num w:numId="14" w16cid:durableId="233400130">
    <w:abstractNumId w:val="17"/>
  </w:num>
  <w:num w:numId="15" w16cid:durableId="1156072993">
    <w:abstractNumId w:val="10"/>
  </w:num>
  <w:num w:numId="16" w16cid:durableId="2022471221">
    <w:abstractNumId w:val="27"/>
  </w:num>
  <w:num w:numId="17" w16cid:durableId="1430084028">
    <w:abstractNumId w:val="9"/>
  </w:num>
  <w:num w:numId="18" w16cid:durableId="1231691316">
    <w:abstractNumId w:val="24"/>
  </w:num>
  <w:num w:numId="19" w16cid:durableId="476068351">
    <w:abstractNumId w:val="21"/>
  </w:num>
  <w:num w:numId="20" w16cid:durableId="1899897195">
    <w:abstractNumId w:val="26"/>
  </w:num>
  <w:num w:numId="21" w16cid:durableId="1746105457">
    <w:abstractNumId w:val="23"/>
  </w:num>
  <w:num w:numId="22" w16cid:durableId="469633474">
    <w:abstractNumId w:val="19"/>
  </w:num>
  <w:num w:numId="23" w16cid:durableId="477111549">
    <w:abstractNumId w:val="16"/>
  </w:num>
  <w:num w:numId="24" w16cid:durableId="1703287971">
    <w:abstractNumId w:val="20"/>
  </w:num>
  <w:num w:numId="25" w16cid:durableId="1416902274">
    <w:abstractNumId w:val="15"/>
  </w:num>
  <w:num w:numId="26" w16cid:durableId="1230966742">
    <w:abstractNumId w:val="22"/>
  </w:num>
  <w:num w:numId="27" w16cid:durableId="880019592">
    <w:abstractNumId w:val="25"/>
  </w:num>
  <w:num w:numId="28" w16cid:durableId="148716758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5F56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E5"/>
    <w:rsid w:val="000730BA"/>
    <w:rsid w:val="00075439"/>
    <w:rsid w:val="000758A4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3CFD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75B1"/>
    <w:rsid w:val="00190672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16FC3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0FD7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050"/>
    <w:rsid w:val="003432F4"/>
    <w:rsid w:val="00343806"/>
    <w:rsid w:val="00344CB9"/>
    <w:rsid w:val="003458E5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19E7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2224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2E52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00E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1F40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3CE9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36CE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6A5A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B3A"/>
    <w:rsid w:val="005E0A45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1F3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2ADE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2C6"/>
    <w:rsid w:val="00803D2A"/>
    <w:rsid w:val="0080548E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660F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AAC"/>
    <w:rsid w:val="00A211A9"/>
    <w:rsid w:val="00A22558"/>
    <w:rsid w:val="00A2441B"/>
    <w:rsid w:val="00A260E3"/>
    <w:rsid w:val="00A30522"/>
    <w:rsid w:val="00A315CD"/>
    <w:rsid w:val="00A36B37"/>
    <w:rsid w:val="00A37DCD"/>
    <w:rsid w:val="00A40FF6"/>
    <w:rsid w:val="00A4235D"/>
    <w:rsid w:val="00A47796"/>
    <w:rsid w:val="00A506B2"/>
    <w:rsid w:val="00A508B0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6D8E"/>
    <w:rsid w:val="00AC1F45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A07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4DC3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616A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276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0817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409"/>
    <w:rsid w:val="00F15CE5"/>
    <w:rsid w:val="00F216C0"/>
    <w:rsid w:val="00F2184E"/>
    <w:rsid w:val="00F23170"/>
    <w:rsid w:val="00F24D92"/>
    <w:rsid w:val="00F304B8"/>
    <w:rsid w:val="00F33A1D"/>
    <w:rsid w:val="00F37878"/>
    <w:rsid w:val="00F4111F"/>
    <w:rsid w:val="00F52586"/>
    <w:rsid w:val="00F52A53"/>
    <w:rsid w:val="00F55C75"/>
    <w:rsid w:val="00F5641F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C3AE9"/>
  <w15:docId w15:val="{A503C66F-4EC3-4697-B95B-EB73B97F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opcie@o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.odo@gminadziko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8475F-0B52-4B08-96A6-C8811750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Panek</dc:creator>
  <cp:lastModifiedBy>Dyrektor</cp:lastModifiedBy>
  <cp:revision>3</cp:revision>
  <cp:lastPrinted>2023-03-01T11:18:00Z</cp:lastPrinted>
  <dcterms:created xsi:type="dcterms:W3CDTF">2024-02-22T10:49:00Z</dcterms:created>
  <dcterms:modified xsi:type="dcterms:W3CDTF">2024-02-22T10:49:00Z</dcterms:modified>
</cp:coreProperties>
</file>