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FA2374" w:rsidRPr="00F77E1E" w:rsidRDefault="004F518E" w:rsidP="00576361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0B3CFD">
        <w:rPr>
          <w:rFonts w:ascii="Cambria" w:hAnsi="Cambria"/>
          <w:b/>
          <w:sz w:val="24"/>
          <w:szCs w:val="24"/>
        </w:rPr>
        <w:t>ODDZIAŁU PRZEDSZKOLNEGO      SZKOŁY PODSTAWOWEJ W KOPCIACH</w:t>
      </w:r>
    </w:p>
    <w:p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462E52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SPK/2023/………………..</w:t>
            </w:r>
          </w:p>
        </w:tc>
      </w:tr>
      <w:tr w:rsidR="00E139FA" w:rsidRPr="00F77E1E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0B3CFD">
              <w:rPr>
                <w:rFonts w:ascii="Cambria" w:hAnsi="Cambria"/>
                <w:b/>
                <w:bCs/>
              </w:rPr>
              <w:t xml:space="preserve"> 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:rsidR="00E173E3" w:rsidRDefault="00E173E3"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3"/>
        <w:gridCol w:w="1000"/>
        <w:gridCol w:w="1009"/>
        <w:gridCol w:w="2810"/>
        <w:gridCol w:w="3700"/>
      </w:tblGrid>
      <w:tr w:rsidR="00DF023A" w:rsidRPr="00F77E1E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gminy – poniższe kryteria będą brane pod uwagę w pierwszym etapie postępowania rekrutacyjnego, kryteria mają jednakową wartość)</w:t>
            </w:r>
          </w:p>
        </w:tc>
      </w:tr>
      <w:tr w:rsidR="004164CB" w:rsidRPr="00F77E1E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0B3C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37878" w:rsidRDefault="00A96F7F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462E5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  <w:p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:rsidR="000B3CFD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</w:p>
    <w:p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992"/>
        <w:gridCol w:w="992"/>
        <w:gridCol w:w="2693"/>
        <w:gridCol w:w="3686"/>
      </w:tblGrid>
      <w:tr w:rsidR="003A51CB" w:rsidRPr="00F77E1E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 w:rsidR="000B3CF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0B3CFD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  <w:r w:rsidR="00216FC3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E17276" w:rsidRPr="00F77E1E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17276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E17276" w:rsidRPr="00E17276">
              <w:rPr>
                <w:rFonts w:ascii="Cambria" w:hAnsi="Cambria"/>
                <w:b/>
                <w:sz w:val="20"/>
                <w:szCs w:val="20"/>
              </w:rPr>
              <w:t>andydat, który obowiązany jest odbyć roczne przygotowanie przedszkolne, ubiegający się o przyjęcie do przedszkola położonego na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616A" w:rsidRPr="00F77E1E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6A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D7616A" w:rsidRPr="00D7616A">
              <w:rPr>
                <w:rFonts w:ascii="Cambria" w:hAnsi="Cambria"/>
                <w:b/>
                <w:sz w:val="20"/>
                <w:szCs w:val="20"/>
              </w:rPr>
              <w:t>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A7D80" w:rsidRPr="00F77E1E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</w:t>
            </w:r>
            <w:r w:rsidR="00C94DC3">
              <w:rPr>
                <w:rFonts w:ascii="Cambria" w:hAnsi="Cambria"/>
                <w:b/>
                <w:sz w:val="20"/>
                <w:szCs w:val="20"/>
              </w:rPr>
              <w:t xml:space="preserve"> w systemie dziennym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</w:t>
            </w:r>
            <w:r w:rsidR="0080548E">
              <w:rPr>
                <w:rFonts w:ascii="Cambria" w:hAnsi="Cambria"/>
                <w:b/>
                <w:sz w:val="20"/>
                <w:szCs w:val="20"/>
              </w:rPr>
              <w:t xml:space="preserve">  w systemie dziennym</w:t>
            </w:r>
            <w:r>
              <w:rPr>
                <w:rFonts w:ascii="Cambria" w:hAnsi="Cambria"/>
                <w:b/>
                <w:sz w:val="20"/>
                <w:szCs w:val="20"/>
              </w:rPr>
              <w:t>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</w:t>
            </w:r>
            <w:r w:rsidR="0080548E">
              <w:rPr>
                <w:rFonts w:ascii="Cambria" w:hAnsi="Cambria"/>
                <w:sz w:val="20"/>
                <w:szCs w:val="20"/>
              </w:rPr>
              <w:t xml:space="preserve"> w systemie dziennym</w:t>
            </w:r>
            <w:r w:rsidR="00983D5D">
              <w:rPr>
                <w:rFonts w:ascii="Cambria" w:hAnsi="Cambria"/>
                <w:sz w:val="20"/>
                <w:szCs w:val="20"/>
              </w:rPr>
              <w:t xml:space="preserve"> lub prowadzę / prowadzimy pozarolniczą działalność gospodarczą.</w:t>
            </w:r>
          </w:p>
        </w:tc>
      </w:tr>
      <w:bookmarkEnd w:id="2"/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</w:t>
            </w:r>
            <w:r w:rsidR="00A4235D">
              <w:rPr>
                <w:rFonts w:ascii="Cambria" w:hAnsi="Cambria"/>
                <w:sz w:val="20"/>
                <w:szCs w:val="20"/>
              </w:rPr>
              <w:t>, do którego złożony został niniejszy wniosek</w:t>
            </w:r>
            <w:r w:rsidR="00B143B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5A7D80" w:rsidRPr="00F77E1E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D80" w:rsidRPr="00DA1FDB" w:rsidRDefault="008032C6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K</w:t>
            </w:r>
            <w:r w:rsidRPr="008032C6">
              <w:rPr>
                <w:rFonts w:ascii="Cambria" w:hAnsi="Cambria"/>
                <w:b/>
                <w:bCs/>
                <w:sz w:val="20"/>
                <w:szCs w:val="20"/>
              </w:rPr>
              <w:t>andydat, który został zgłoszony na pobyt w przedszkolu na co najmniej 7 godzin dziennie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  <w:r w:rsidR="006361F3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powyżej </w:t>
            </w:r>
            <w:r w:rsidR="006361F3">
              <w:rPr>
                <w:rFonts w:ascii="Cambria" w:hAnsi="Cambria"/>
                <w:sz w:val="20"/>
                <w:szCs w:val="20"/>
              </w:rPr>
              <w:t>7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godzin: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_ _ _ _ _ _ do godz. _ _ _ _ _ _ </w:t>
            </w:r>
          </w:p>
        </w:tc>
      </w:tr>
      <w:bookmarkEnd w:id="1"/>
    </w:tbl>
    <w:p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bookmarkEnd w:id="0"/>
    <w:p w:rsidR="00C63A07" w:rsidRPr="009457F0" w:rsidRDefault="00C63A07" w:rsidP="00C63A07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Pr="00EF6620">
        <w:rPr>
          <w:rFonts w:ascii="Cambria" w:hAnsi="Cambria"/>
          <w:b/>
          <w:bCs/>
          <w:sz w:val="20"/>
          <w:szCs w:val="20"/>
        </w:rPr>
        <w:t>Dyrektor</w:t>
      </w:r>
      <w:r w:rsidRPr="00EF6620">
        <w:rPr>
          <w:rFonts w:ascii="Cambria" w:hAnsi="Cambria"/>
          <w:b/>
          <w:sz w:val="20"/>
          <w:szCs w:val="20"/>
        </w:rPr>
        <w:t xml:space="preserve"> Szkoły Podstawowej w Kopciach</w:t>
      </w:r>
      <w:r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E657B5">
        <w:rPr>
          <w:rFonts w:ascii="Cambria" w:hAnsi="Cambria"/>
          <w:b/>
          <w:bCs/>
          <w:sz w:val="20"/>
          <w:szCs w:val="20"/>
        </w:rPr>
        <w:t>Kontakt:</w:t>
      </w:r>
      <w:r>
        <w:rPr>
          <w:rFonts w:ascii="Cambria" w:hAnsi="Cambria"/>
          <w:sz w:val="20"/>
          <w:szCs w:val="20"/>
        </w:rPr>
        <w:t xml:space="preserve"> </w:t>
      </w:r>
      <w:r w:rsidRPr="00EF6620">
        <w:rPr>
          <w:rFonts w:ascii="Cambria" w:hAnsi="Cambria"/>
          <w:b/>
          <w:sz w:val="20"/>
          <w:szCs w:val="20"/>
        </w:rPr>
        <w:t>tel. 17 7444740,</w:t>
      </w:r>
      <w:r>
        <w:rPr>
          <w:rFonts w:ascii="Cambria" w:hAnsi="Cambria"/>
          <w:sz w:val="20"/>
          <w:szCs w:val="20"/>
        </w:rPr>
        <w:t xml:space="preserve">                                                </w:t>
      </w:r>
      <w:r w:rsidRPr="00EF6620">
        <w:rPr>
          <w:rFonts w:ascii="Cambria" w:hAnsi="Cambria"/>
          <w:b/>
          <w:sz w:val="20"/>
          <w:szCs w:val="20"/>
        </w:rPr>
        <w:t>e-mail</w:t>
      </w:r>
      <w:r>
        <w:rPr>
          <w:rFonts w:ascii="Cambria" w:hAnsi="Cambria"/>
          <w:sz w:val="20"/>
          <w:szCs w:val="20"/>
        </w:rPr>
        <w:t xml:space="preserve"> </w:t>
      </w:r>
      <w:hyperlink r:id="rId8" w:history="1">
        <w:r w:rsidRPr="00A0445F">
          <w:rPr>
            <w:rStyle w:val="Hipercze"/>
            <w:rFonts w:ascii="Cambria" w:hAnsi="Cambria"/>
            <w:sz w:val="20"/>
            <w:szCs w:val="20"/>
          </w:rPr>
          <w:t>spkopcie@op.pl</w:t>
        </w:r>
      </w:hyperlink>
      <w:r>
        <w:t xml:space="preserve"> dane adresowe: </w:t>
      </w:r>
      <w:r w:rsidRPr="00EF6620">
        <w:rPr>
          <w:rFonts w:ascii="Cambria" w:hAnsi="Cambria"/>
          <w:b/>
          <w:sz w:val="20"/>
          <w:szCs w:val="20"/>
        </w:rPr>
        <w:t>Kopcie 77, 36 – 121 Wilcza Wola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bCs/>
          <w:sz w:val="20"/>
          <w:szCs w:val="20"/>
        </w:rPr>
        <w:t>P</w:t>
      </w:r>
      <w:r w:rsidRPr="009457F0">
        <w:rPr>
          <w:rFonts w:ascii="Cambria" w:hAnsi="Cambria"/>
          <w:b/>
          <w:bCs/>
          <w:sz w:val="20"/>
          <w:szCs w:val="20"/>
        </w:rPr>
        <w:t>ytania, wnioski, inspektor ochrony danych: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hyperlink r:id="rId9" w:history="1">
        <w:r w:rsidRPr="00F60CB0">
          <w:rPr>
            <w:rStyle w:val="Hipercze"/>
            <w:rFonts w:ascii="Cambria" w:hAnsi="Cambria"/>
            <w:sz w:val="20"/>
            <w:szCs w:val="20"/>
          </w:rPr>
          <w:t>inspektor.odo@gminadzikowiec.pl</w:t>
        </w:r>
      </w:hyperlink>
      <w:r w:rsidRPr="00BC06E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r>
        <w:rPr>
          <w:rFonts w:ascii="Cambria" w:hAnsi="Cambria"/>
          <w:sz w:val="20"/>
          <w:szCs w:val="20"/>
        </w:rPr>
        <w:t>Szkoły.</w:t>
      </w:r>
    </w:p>
    <w:p w:rsidR="00C63A07" w:rsidRPr="007F5CA2" w:rsidRDefault="00C63A07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</w:p>
    <w:sectPr w:rsidR="00C63A07" w:rsidRPr="007F5CA2" w:rsidSect="000B3CFD">
      <w:type w:val="continuous"/>
      <w:pgSz w:w="11906" w:h="16838"/>
      <w:pgMar w:top="851" w:right="566" w:bottom="568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43D874" w15:done="0"/>
  <w15:commentEx w15:paraId="6A3892DA" w15:done="0"/>
  <w15:commentEx w15:paraId="437CC1E4" w15:done="0"/>
  <w15:commentEx w15:paraId="1A547A09" w15:done="0"/>
  <w15:commentEx w15:paraId="0C382AB4" w15:done="0"/>
  <w15:commentEx w15:paraId="69F67B9D" w15:done="0"/>
  <w15:commentEx w15:paraId="546B38D0" w15:done="0"/>
  <w15:commentEx w15:paraId="6458C7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B2" w:rsidRDefault="00A506B2" w:rsidP="004F518E">
      <w:pPr>
        <w:spacing w:after="0" w:line="240" w:lineRule="auto"/>
      </w:pPr>
      <w:r>
        <w:separator/>
      </w:r>
    </w:p>
  </w:endnote>
  <w:endnote w:type="continuationSeparator" w:id="1">
    <w:p w:rsidR="00A506B2" w:rsidRDefault="00A506B2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B2" w:rsidRDefault="00A506B2" w:rsidP="004F518E">
      <w:pPr>
        <w:spacing w:after="0" w:line="240" w:lineRule="auto"/>
      </w:pPr>
      <w:r>
        <w:separator/>
      </w:r>
    </w:p>
  </w:footnote>
  <w:footnote w:type="continuationSeparator" w:id="1">
    <w:p w:rsidR="00A506B2" w:rsidRDefault="00A506B2" w:rsidP="004F518E">
      <w:pPr>
        <w:spacing w:after="0" w:line="240" w:lineRule="auto"/>
      </w:pPr>
      <w:r>
        <w:continuationSeparator/>
      </w:r>
    </w:p>
  </w:footnote>
  <w:footnote w:id="2">
    <w:p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3">
    <w:p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4">
    <w:p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3CFD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16FC3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19E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2E52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1F40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36CE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6A5A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0A45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1F3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2C6"/>
    <w:rsid w:val="00803D2A"/>
    <w:rsid w:val="0080548E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660F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235D"/>
    <w:rsid w:val="00A47796"/>
    <w:rsid w:val="00A506B2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6D8E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A07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4DC3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616A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276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409"/>
    <w:rsid w:val="00F15CE5"/>
    <w:rsid w:val="00F216C0"/>
    <w:rsid w:val="00F2184E"/>
    <w:rsid w:val="00F23170"/>
    <w:rsid w:val="00F24D92"/>
    <w:rsid w:val="00F304B8"/>
    <w:rsid w:val="00F33A1D"/>
    <w:rsid w:val="00F37878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opcie@op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gminadzikowiec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36EC-F1E0-4CB6-BF33-8B0BD67E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OEM</cp:lastModifiedBy>
  <cp:revision>6</cp:revision>
  <cp:lastPrinted>2023-03-01T11:18:00Z</cp:lastPrinted>
  <dcterms:created xsi:type="dcterms:W3CDTF">2023-01-31T12:54:00Z</dcterms:created>
  <dcterms:modified xsi:type="dcterms:W3CDTF">2023-03-01T11:18:00Z</dcterms:modified>
</cp:coreProperties>
</file>