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4F518E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DO </w:t>
      </w:r>
      <w:r w:rsidR="00F56372">
        <w:rPr>
          <w:rFonts w:ascii="Cambria" w:hAnsi="Cambria"/>
          <w:b/>
          <w:sz w:val="24"/>
          <w:szCs w:val="24"/>
        </w:rPr>
        <w:t xml:space="preserve">I KLASY </w:t>
      </w:r>
      <w:r w:rsidR="00EF6620">
        <w:rPr>
          <w:rFonts w:ascii="Cambria" w:hAnsi="Cambria"/>
          <w:b/>
          <w:sz w:val="24"/>
          <w:szCs w:val="24"/>
        </w:rPr>
        <w:t xml:space="preserve">                                                     </w:t>
      </w:r>
      <w:r w:rsidR="00F56372">
        <w:rPr>
          <w:rFonts w:ascii="Cambria" w:hAnsi="Cambria"/>
          <w:b/>
          <w:sz w:val="24"/>
          <w:szCs w:val="24"/>
        </w:rPr>
        <w:t>SZKOŁY PODSTAWOWEJ</w:t>
      </w:r>
      <w:r w:rsidR="00EF6620">
        <w:rPr>
          <w:rFonts w:ascii="Cambria" w:hAnsi="Cambria"/>
          <w:b/>
          <w:sz w:val="24"/>
          <w:szCs w:val="24"/>
        </w:rPr>
        <w:t xml:space="preserve"> W KOPCIACH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C75DD7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SPK/2023/…………………..</w:t>
            </w: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</w:t>
            </w:r>
            <w:r w:rsidR="00EF6620">
              <w:rPr>
                <w:rFonts w:ascii="Cambria" w:hAnsi="Cambria"/>
              </w:rPr>
              <w:t>KO: ___________________________</w:t>
            </w:r>
            <w:r>
              <w:rPr>
                <w:rFonts w:ascii="Cambria" w:hAnsi="Cambria"/>
              </w:rPr>
              <w:t>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</w:t>
            </w:r>
            <w:r w:rsidR="00EF6620">
              <w:rPr>
                <w:rFonts w:ascii="Cambria" w:hAnsi="Cambria"/>
              </w:rPr>
              <w:t>_______________________________</w:t>
            </w:r>
            <w:r w:rsidRPr="00F77E1E">
              <w:rPr>
                <w:rFonts w:ascii="Cambria" w:hAnsi="Cambria"/>
              </w:rPr>
              <w:t>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</w:t>
            </w:r>
            <w:r w:rsidR="00EF6620">
              <w:rPr>
                <w:rFonts w:ascii="Cambria" w:hAnsi="Cambria"/>
              </w:rPr>
              <w:t>_______________________________</w:t>
            </w:r>
            <w:r>
              <w:rPr>
                <w:rFonts w:ascii="Cambria" w:hAnsi="Cambria"/>
              </w:rPr>
              <w:t>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</w:t>
            </w:r>
            <w:r w:rsidR="00EF6620">
              <w:rPr>
                <w:rFonts w:ascii="Cambria" w:hAnsi="Cambria"/>
              </w:rPr>
              <w:t>_______________________________</w:t>
            </w:r>
            <w:r w:rsidRPr="00F77E1E">
              <w:rPr>
                <w:rFonts w:ascii="Cambria" w:hAnsi="Cambria"/>
              </w:rPr>
              <w:t>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:rsidR="00EF6620" w:rsidRDefault="00EF6620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</w:p>
    <w:p w:rsidR="00EF6620" w:rsidRDefault="00EF6620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</w:p>
    <w:p w:rsidR="00EF6620" w:rsidRPr="00B50666" w:rsidRDefault="00EF6620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</w:p>
    <w:p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6620">
        <w:rPr>
          <w:rFonts w:ascii="Cambria" w:hAnsi="Cambria"/>
          <w:i/>
          <w:sz w:val="20"/>
          <w:vertAlign w:val="superscript"/>
        </w:rPr>
        <w:t xml:space="preserve">              </w:t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E173E3" w:rsidRDefault="00E173E3">
      <w:r w:rsidRPr="00681181">
        <w:br w:type="page"/>
      </w:r>
    </w:p>
    <w:p w:rsidR="00CB3932" w:rsidRPr="00F77E1E" w:rsidRDefault="00CB3932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992"/>
        <w:gridCol w:w="992"/>
        <w:gridCol w:w="2693"/>
        <w:gridCol w:w="3686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DOKUMENTY I OŚWIADCZENIA WYMAGANE NA PODSTAWIE ART. 13</w:t>
            </w:r>
            <w:r w:rsidR="006452B5">
              <w:rPr>
                <w:rFonts w:ascii="Cambria" w:hAnsi="Cambria"/>
                <w:b/>
                <w:bCs/>
              </w:rPr>
              <w:t>3</w:t>
            </w:r>
            <w:r w:rsidRPr="00F77E1E">
              <w:rPr>
                <w:rFonts w:ascii="Cambria" w:hAnsi="Cambria"/>
                <w:b/>
                <w:bCs/>
              </w:rPr>
              <w:t xml:space="preserve"> UST. </w:t>
            </w:r>
            <w:r w:rsidR="006452B5">
              <w:rPr>
                <w:rFonts w:ascii="Cambria" w:hAnsi="Cambria"/>
                <w:b/>
                <w:bCs/>
              </w:rPr>
              <w:t>2</w:t>
            </w:r>
            <w:r w:rsidRPr="00F77E1E">
              <w:rPr>
                <w:rFonts w:ascii="Cambria" w:hAnsi="Cambria"/>
                <w:b/>
                <w:bCs/>
              </w:rPr>
              <w:t xml:space="preserve"> USTAWY PRAWO OŚWIATOWE – KRYTERIA OKREŚLONE PRZEZ ORGAN PROWADZĄCY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EF6620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EF6620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9841C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9841CF">
              <w:rPr>
                <w:rFonts w:ascii="Cambria" w:hAnsi="Cambria"/>
                <w:b/>
                <w:sz w:val="20"/>
                <w:szCs w:val="20"/>
              </w:rPr>
              <w:t>Kandydat zamieszkuje na terenie Gminy Dzikowiec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881AE9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 xml:space="preserve">zamieszkiwaniu kandydata na terenie </w:t>
            </w:r>
            <w:r w:rsidR="00374C75">
              <w:rPr>
                <w:rFonts w:ascii="Cambria" w:hAnsi="Cambria"/>
                <w:b/>
                <w:bCs/>
                <w:sz w:val="20"/>
                <w:szCs w:val="20"/>
              </w:rPr>
              <w:t>g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>miny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2326AF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26AF">
              <w:rPr>
                <w:rFonts w:ascii="Cambria" w:hAnsi="Cambria"/>
                <w:sz w:val="20"/>
                <w:szCs w:val="20"/>
              </w:rPr>
              <w:t>Oświadczam/y, że kandydat mieszka w granicach administracyjnych gminy</w:t>
            </w:r>
            <w:r w:rsidR="00F45E9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bookmarkEnd w:id="2"/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0947A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Kandydat uczęszczał do oddziału przedszkolnego w danej szkole podstawowej/ kandydat realizował obowiązek szkolny w danej szkole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1F234C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>uczęszcza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niu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do oddziału przedszkolnego w danej szkole podstawowej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kandydat realizował obowiązek szkolny w danej szkole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1F234C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kandydat </w:t>
            </w:r>
            <w:r w:rsidRPr="001F234C">
              <w:rPr>
                <w:rFonts w:ascii="Cambria" w:hAnsi="Cambria"/>
                <w:sz w:val="20"/>
                <w:szCs w:val="20"/>
              </w:rPr>
              <w:t>uczęszczał do oddziału przedszkolnego w danej szkole podstawowej</w:t>
            </w:r>
            <w:r>
              <w:rPr>
                <w:rFonts w:ascii="Cambria" w:hAnsi="Cambria"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sz w:val="20"/>
                <w:szCs w:val="20"/>
              </w:rPr>
              <w:t xml:space="preserve"> realizował obowiązek szkolny w danej szkole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813B6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Rodzeństwo kandydata uczęszcza już do danej szkoły podstawowej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13B6" w:rsidRPr="00DA1FDB" w:rsidRDefault="00A82AA0" w:rsidP="001813B6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2AA0">
              <w:rPr>
                <w:rFonts w:ascii="Cambria" w:hAnsi="Cambria"/>
                <w:sz w:val="20"/>
                <w:szCs w:val="20"/>
              </w:rPr>
              <w:t xml:space="preserve">Oświadczam/y, że rodzeństwo kandydata uczęszcza do </w:t>
            </w:r>
            <w:r>
              <w:rPr>
                <w:rFonts w:ascii="Cambria" w:hAnsi="Cambria"/>
                <w:sz w:val="20"/>
                <w:szCs w:val="20"/>
              </w:rPr>
              <w:t>szkoły</w:t>
            </w:r>
            <w:r w:rsidRPr="00A82AA0">
              <w:rPr>
                <w:rFonts w:ascii="Cambria" w:hAnsi="Cambria"/>
                <w:sz w:val="20"/>
                <w:szCs w:val="20"/>
              </w:rPr>
              <w:t>, do które</w:t>
            </w:r>
            <w:r>
              <w:rPr>
                <w:rFonts w:ascii="Cambria" w:hAnsi="Cambria"/>
                <w:sz w:val="20"/>
                <w:szCs w:val="20"/>
              </w:rPr>
              <w:t>j</w:t>
            </w:r>
            <w:r w:rsidRPr="00A82AA0">
              <w:rPr>
                <w:rFonts w:ascii="Cambria" w:hAnsi="Cambria"/>
                <w:sz w:val="20"/>
                <w:szCs w:val="20"/>
              </w:rPr>
              <w:t xml:space="preserve"> złożony został niniejszy wniosek.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EF6620">
        <w:rPr>
          <w:rFonts w:ascii="Cambria" w:hAnsi="Cambria"/>
          <w:b/>
          <w:bCs/>
          <w:sz w:val="20"/>
          <w:szCs w:val="20"/>
        </w:rPr>
        <w:t>Dyrektor</w:t>
      </w:r>
      <w:r w:rsidR="00EF6620" w:rsidRPr="00EF6620">
        <w:rPr>
          <w:rFonts w:ascii="Cambria" w:hAnsi="Cambria"/>
          <w:b/>
          <w:sz w:val="20"/>
          <w:szCs w:val="20"/>
        </w:rPr>
        <w:t xml:space="preserve"> Szkoły Podstawowej w Kopciach</w:t>
      </w:r>
      <w:r w:rsidR="00C75DD7">
        <w:rPr>
          <w:rFonts w:ascii="Cambria" w:hAnsi="Cambria"/>
          <w:b/>
          <w:sz w:val="20"/>
          <w:szCs w:val="20"/>
        </w:rPr>
        <w:t>,</w:t>
      </w:r>
      <w:r w:rsidR="00EF6620">
        <w:rPr>
          <w:rFonts w:ascii="Cambria" w:hAnsi="Cambria"/>
          <w:sz w:val="20"/>
          <w:szCs w:val="20"/>
        </w:rPr>
        <w:t xml:space="preserve">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EF6620">
        <w:rPr>
          <w:rFonts w:ascii="Cambria" w:hAnsi="Cambria"/>
          <w:sz w:val="20"/>
          <w:szCs w:val="20"/>
        </w:rPr>
        <w:t xml:space="preserve"> </w:t>
      </w:r>
      <w:r w:rsidR="00064750" w:rsidRPr="00EF6620">
        <w:rPr>
          <w:rFonts w:ascii="Cambria" w:hAnsi="Cambria"/>
          <w:b/>
          <w:sz w:val="20"/>
          <w:szCs w:val="20"/>
        </w:rPr>
        <w:t>tel. 17 7444740,</w:t>
      </w:r>
      <w:r w:rsidR="00064750">
        <w:rPr>
          <w:rFonts w:ascii="Cambria" w:hAnsi="Cambria"/>
          <w:sz w:val="20"/>
          <w:szCs w:val="20"/>
        </w:rPr>
        <w:t xml:space="preserve">                                                </w:t>
      </w:r>
      <w:r w:rsidR="00064750" w:rsidRPr="00EF6620">
        <w:rPr>
          <w:rFonts w:ascii="Cambria" w:hAnsi="Cambria"/>
          <w:b/>
          <w:sz w:val="20"/>
          <w:szCs w:val="20"/>
        </w:rPr>
        <w:t>e-mail</w:t>
      </w:r>
      <w:r w:rsidR="00064750">
        <w:rPr>
          <w:rFonts w:ascii="Cambria" w:hAnsi="Cambria"/>
          <w:sz w:val="20"/>
          <w:szCs w:val="20"/>
        </w:rPr>
        <w:t xml:space="preserve"> </w:t>
      </w:r>
      <w:hyperlink r:id="rId8" w:history="1">
        <w:r w:rsidR="00064750" w:rsidRPr="00A0445F">
          <w:rPr>
            <w:rStyle w:val="Hipercze"/>
            <w:rFonts w:ascii="Cambria" w:hAnsi="Cambria"/>
            <w:sz w:val="20"/>
            <w:szCs w:val="20"/>
          </w:rPr>
          <w:t>spkopcie@op.pl</w:t>
        </w:r>
      </w:hyperlink>
      <w:r w:rsidR="00064750">
        <w:t xml:space="preserve"> dane adresowe</w:t>
      </w:r>
      <w:r w:rsidR="00C858F8">
        <w:t>:</w:t>
      </w:r>
      <w:r w:rsidR="00064750">
        <w:t xml:space="preserve"> </w:t>
      </w:r>
      <w:r w:rsidR="00EF6620" w:rsidRPr="00EF6620">
        <w:rPr>
          <w:rFonts w:ascii="Cambria" w:hAnsi="Cambria"/>
          <w:b/>
          <w:sz w:val="20"/>
          <w:szCs w:val="20"/>
        </w:rPr>
        <w:t>Kopcie 77, 36 – 121 Wilcza Wola</w:t>
      </w:r>
      <w:r w:rsidR="00064750">
        <w:rPr>
          <w:rFonts w:ascii="Cambria" w:hAnsi="Cambria"/>
          <w:sz w:val="20"/>
          <w:szCs w:val="20"/>
        </w:rPr>
        <w:t xml:space="preserve">. </w:t>
      </w:r>
      <w:r w:rsidR="00EF6620">
        <w:rPr>
          <w:rFonts w:ascii="Cambria" w:hAnsi="Cambria"/>
          <w:b/>
          <w:bCs/>
          <w:sz w:val="20"/>
          <w:szCs w:val="20"/>
        </w:rPr>
        <w:t>P</w:t>
      </w:r>
      <w:r w:rsidRPr="009457F0">
        <w:rPr>
          <w:rFonts w:ascii="Cambria" w:hAnsi="Cambria"/>
          <w:b/>
          <w:bCs/>
          <w:sz w:val="20"/>
          <w:szCs w:val="20"/>
        </w:rPr>
        <w:t>ytania, wnioski, inspektor ochrony danych:</w:t>
      </w:r>
      <w:r w:rsidR="00EF6620">
        <w:rPr>
          <w:rFonts w:ascii="Cambria" w:hAnsi="Cambria"/>
          <w:b/>
          <w:bCs/>
          <w:sz w:val="20"/>
          <w:szCs w:val="20"/>
        </w:rPr>
        <w:t xml:space="preserve"> </w:t>
      </w:r>
      <w:hyperlink r:id="rId9" w:history="1">
        <w:r w:rsidR="00BC06E9"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="00BC06E9" w:rsidRPr="00BC06E9">
        <w:rPr>
          <w:rFonts w:ascii="Cambria" w:hAnsi="Cambria"/>
          <w:sz w:val="20"/>
          <w:szCs w:val="20"/>
        </w:rPr>
        <w:t>.</w:t>
      </w:r>
      <w:r w:rsidR="00EF662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0F5E17" w15:done="0"/>
  <w15:commentEx w15:paraId="2C4DA297" w15:done="0"/>
  <w15:commentEx w15:paraId="15A799F1" w15:done="0"/>
  <w15:commentEx w15:paraId="3116F7CF" w15:done="0"/>
  <w15:commentEx w15:paraId="7CB3A8B7" w15:done="0"/>
  <w15:commentEx w15:paraId="629A27A3" w15:done="0"/>
  <w15:commentEx w15:paraId="0A2C8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F5E17" w16cid:durableId="23C3AED1"/>
  <w16cid:commentId w16cid:paraId="2C4DA297" w16cid:durableId="23C3AF0B"/>
  <w16cid:commentId w16cid:paraId="15A799F1" w16cid:durableId="23C3B5D5"/>
  <w16cid:commentId w16cid:paraId="3116F7CF" w16cid:durableId="23C3B5C9"/>
  <w16cid:commentId w16cid:paraId="7CB3A8B7" w16cid:durableId="23C3B5BE"/>
  <w16cid:commentId w16cid:paraId="629A27A3" w16cid:durableId="23C3AF63"/>
  <w16cid:commentId w16cid:paraId="0A2C84E7" w16cid:durableId="23C3AF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D3" w:rsidRDefault="00ED28D3" w:rsidP="004F518E">
      <w:pPr>
        <w:spacing w:after="0" w:line="240" w:lineRule="auto"/>
      </w:pPr>
      <w:r>
        <w:separator/>
      </w:r>
    </w:p>
  </w:endnote>
  <w:endnote w:type="continuationSeparator" w:id="1">
    <w:p w:rsidR="00ED28D3" w:rsidRDefault="00ED28D3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D3" w:rsidRDefault="00ED28D3" w:rsidP="004F518E">
      <w:pPr>
        <w:spacing w:after="0" w:line="240" w:lineRule="auto"/>
      </w:pPr>
      <w:r>
        <w:separator/>
      </w:r>
    </w:p>
  </w:footnote>
  <w:footnote w:type="continuationSeparator" w:id="1">
    <w:p w:rsidR="00ED28D3" w:rsidRDefault="00ED28D3" w:rsidP="004F518E">
      <w:pPr>
        <w:spacing w:after="0" w:line="240" w:lineRule="auto"/>
      </w:pPr>
      <w:r>
        <w:continuationSeparator/>
      </w:r>
    </w:p>
  </w:footnote>
  <w:footnote w:id="2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475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7AB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2F57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13B6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2FCE"/>
    <w:rsid w:val="001A3CDB"/>
    <w:rsid w:val="001A4183"/>
    <w:rsid w:val="001A4668"/>
    <w:rsid w:val="001A69E4"/>
    <w:rsid w:val="001A7E24"/>
    <w:rsid w:val="001B2979"/>
    <w:rsid w:val="001B32FA"/>
    <w:rsid w:val="001C762E"/>
    <w:rsid w:val="001D2B5B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234C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26AF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68FE"/>
    <w:rsid w:val="0036702B"/>
    <w:rsid w:val="00371062"/>
    <w:rsid w:val="00374C75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1141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16E1A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57E9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543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1AE9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41CF"/>
    <w:rsid w:val="009843A7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719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3769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2AA0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07BA"/>
    <w:rsid w:val="00B12904"/>
    <w:rsid w:val="00B143B1"/>
    <w:rsid w:val="00B14F44"/>
    <w:rsid w:val="00B16B65"/>
    <w:rsid w:val="00B17B66"/>
    <w:rsid w:val="00B20B5C"/>
    <w:rsid w:val="00B2248D"/>
    <w:rsid w:val="00B23BF6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06E9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5DD7"/>
    <w:rsid w:val="00C762E9"/>
    <w:rsid w:val="00C858F8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23B9"/>
    <w:rsid w:val="00D850DB"/>
    <w:rsid w:val="00D90879"/>
    <w:rsid w:val="00D93984"/>
    <w:rsid w:val="00D94996"/>
    <w:rsid w:val="00DA1FDB"/>
    <w:rsid w:val="00DA2736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28D3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EF6620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45E96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1DC5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429C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opcie@op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OEM</cp:lastModifiedBy>
  <cp:revision>11</cp:revision>
  <cp:lastPrinted>2023-03-01T11:03:00Z</cp:lastPrinted>
  <dcterms:created xsi:type="dcterms:W3CDTF">2023-01-31T13:00:00Z</dcterms:created>
  <dcterms:modified xsi:type="dcterms:W3CDTF">2023-03-01T11:03:00Z</dcterms:modified>
</cp:coreProperties>
</file>